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96EA" w14:textId="21205E25" w:rsidR="006E704F" w:rsidRPr="00EE59B7" w:rsidRDefault="006E704F" w:rsidP="006E704F">
      <w:pPr>
        <w:suppressAutoHyphens w:val="0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Id procedimiento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315</w:t>
      </w:r>
    </w:p>
    <w:p w14:paraId="339D57D7" w14:textId="77777777" w:rsidR="006E704F" w:rsidRDefault="006E704F" w:rsidP="006E704F">
      <w:pPr>
        <w:suppressAutoHyphens w:val="0"/>
        <w:ind w:firstLine="543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</w:p>
    <w:p w14:paraId="363F9BDD" w14:textId="77777777" w:rsidR="006E704F" w:rsidRPr="00EE59B7" w:rsidRDefault="006E704F" w:rsidP="006E704F">
      <w:pPr>
        <w:suppressAutoHyphens w:val="0"/>
        <w:ind w:firstLine="5430"/>
        <w:textAlignment w:val="baseline"/>
        <w:rPr>
          <w:rFonts w:ascii="Segoe UI" w:eastAsia="Times New Roman" w:hAnsi="Segoe UI" w:cs="Segoe UI"/>
          <w:color w:val="000000"/>
          <w:sz w:val="22"/>
          <w:szCs w:val="22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414B2F13" w14:textId="297EF7D0" w:rsidR="006E704F" w:rsidRDefault="006E704F" w:rsidP="006E704F">
      <w:pPr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A N E X O I</w:t>
      </w:r>
      <w:r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. </w:t>
      </w:r>
      <w:r w:rsidRPr="000309A5"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  <w:t>SOLICITUD</w:t>
      </w:r>
      <w:r w:rsidR="00223CD1"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  <w:t xml:space="preserve"> ARTISTAS</w:t>
      </w:r>
    </w:p>
    <w:p w14:paraId="7C59B1CF" w14:textId="77777777" w:rsidR="006E704F" w:rsidRPr="00EE59B7" w:rsidRDefault="006E704F" w:rsidP="006E704F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22"/>
          <w:szCs w:val="22"/>
          <w:lang w:val="es-ES" w:eastAsia="es-ES_tradnl"/>
        </w:rPr>
      </w:pPr>
    </w:p>
    <w:p w14:paraId="18073E19" w14:textId="147763C1" w:rsidR="006E704F" w:rsidRPr="00AE4605" w:rsidRDefault="006E704F" w:rsidP="006E704F">
      <w:pPr>
        <w:pStyle w:val="Ttulo1"/>
        <w:numPr>
          <w:ilvl w:val="0"/>
          <w:numId w:val="0"/>
        </w:num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Hlk139543650"/>
      <w:r>
        <w:rPr>
          <w:rFonts w:ascii="Arial" w:hAnsi="Arial" w:cs="Arial"/>
          <w:color w:val="000000"/>
          <w:sz w:val="22"/>
          <w:szCs w:val="22"/>
          <w:lang w:val="es-ES" w:eastAsia="es-ES_tradnl"/>
        </w:rPr>
        <w:t xml:space="preserve">PLAN </w:t>
      </w:r>
      <w:r w:rsidR="00223CD1">
        <w:rPr>
          <w:rFonts w:ascii="Arial" w:hAnsi="Arial" w:cs="Arial"/>
          <w:color w:val="000000"/>
          <w:sz w:val="22"/>
          <w:szCs w:val="22"/>
          <w:lang w:val="es-ES" w:eastAsia="es-ES_tradnl"/>
        </w:rPr>
        <w:t>DE ESPACIOS EXPOSITIVOS “PLAN EXE”</w:t>
      </w:r>
    </w:p>
    <w:bookmarkEnd w:id="0"/>
    <w:p w14:paraId="68E60E23" w14:textId="77777777" w:rsidR="006E704F" w:rsidRPr="000309A5" w:rsidRDefault="006E704F" w:rsidP="006E704F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</w:pPr>
    </w:p>
    <w:p w14:paraId="3933B268" w14:textId="06571869" w:rsidR="00EA2399" w:rsidRPr="00EE59B7" w:rsidRDefault="00EA2399" w:rsidP="00EA2399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SOLICITANTE/ARTISTA (persona física)</w:t>
      </w: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0F501115" w14:textId="7EBA9593" w:rsidR="00EA2399" w:rsidRPr="00EE59B7" w:rsidRDefault="00EA2399" w:rsidP="00EA2399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y apellidos</w:t>
      </w:r>
      <w:r w:rsidR="005D2C38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DNI.: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235"/>
      </w:tblGrid>
      <w:tr w:rsidR="00EA2399" w:rsidRPr="00EE59B7" w14:paraId="50D33C97" w14:textId="77777777" w:rsidTr="007539EB">
        <w:trPr>
          <w:trHeight w:val="468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C092E" w14:textId="77777777" w:rsidR="00EA2399" w:rsidRPr="00EE59B7" w:rsidRDefault="00EA2399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8E62E" w14:textId="77777777" w:rsidR="00EA2399" w:rsidRPr="00EE59B7" w:rsidRDefault="00EA2399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</w:tr>
    </w:tbl>
    <w:p w14:paraId="52C84A71" w14:textId="77777777" w:rsidR="00EA2399" w:rsidRPr="00EE59B7" w:rsidRDefault="00EA2399" w:rsidP="00EA2399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6"/>
          <w:szCs w:val="16"/>
          <w:lang w:val="es-ES" w:eastAsia="es-ES_tradnl"/>
        </w:rPr>
        <w:t> </w:t>
      </w:r>
    </w:p>
    <w:p w14:paraId="74266E70" w14:textId="77777777" w:rsidR="00EA2399" w:rsidRDefault="00EA2399" w:rsidP="006E704F">
      <w:pPr>
        <w:suppressAutoHyphens w:val="0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</w:p>
    <w:p w14:paraId="5CB93260" w14:textId="09850995" w:rsidR="006E704F" w:rsidRPr="00EE59B7" w:rsidRDefault="00EA2399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SOLCITANTE COLECTIVO</w:t>
      </w:r>
      <w:r w:rsidR="005D2C38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-</w:t>
      </w:r>
      <w:r w:rsidR="006E704F"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REPRESENTANTE:</w:t>
      </w:r>
      <w:r w:rsidR="006E704F"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47CE68A9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y apellidos del representante: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DNI.: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235"/>
      </w:tblGrid>
      <w:tr w:rsidR="006E704F" w:rsidRPr="00EE59B7" w14:paraId="10095A73" w14:textId="77777777" w:rsidTr="007539EB">
        <w:trPr>
          <w:trHeight w:val="388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208CA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80EB8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</w:tr>
    </w:tbl>
    <w:p w14:paraId="51DFAAB2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6"/>
          <w:szCs w:val="16"/>
          <w:lang w:val="es-ES" w:eastAsia="es-ES_tradnl"/>
        </w:rPr>
        <w:t> </w:t>
      </w:r>
    </w:p>
    <w:p w14:paraId="0CA4477F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EN REPRESENTACIÓN DE LA ENTIDAD: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1557803F" w14:textId="1DBCC1ED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Razón social: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="005D2C38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CIF.: 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artístico: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</w:p>
    <w:tbl>
      <w:tblPr>
        <w:tblW w:w="84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1843"/>
        <w:gridCol w:w="3521"/>
      </w:tblGrid>
      <w:tr w:rsidR="005D2C38" w:rsidRPr="00EE59B7" w14:paraId="591DE36E" w14:textId="77777777" w:rsidTr="007539EB">
        <w:trPr>
          <w:trHeight w:val="488"/>
        </w:trPr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7B2E4" w14:textId="77777777" w:rsidR="005D2C38" w:rsidRPr="00EE59B7" w:rsidRDefault="005D2C38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FB1B3" w14:textId="47A910D6" w:rsidR="005D2C38" w:rsidRPr="00EE59B7" w:rsidRDefault="005D2C38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0FE71" w14:textId="77777777" w:rsidR="005D2C38" w:rsidRPr="00EE59B7" w:rsidRDefault="005D2C38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    </w:t>
            </w:r>
          </w:p>
        </w:tc>
      </w:tr>
    </w:tbl>
    <w:p w14:paraId="6AAADD82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    </w:t>
      </w:r>
    </w:p>
    <w:p w14:paraId="3800A94E" w14:textId="274FFB0A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Dirección fiscal: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</w:t>
      </w:r>
      <w:r w:rsidR="005D2C38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CP: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6E704F" w:rsidRPr="00EE59B7" w14:paraId="6C679858" w14:textId="77777777" w:rsidTr="007539EB">
        <w:trPr>
          <w:trHeight w:val="68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BF074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440D3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5D4C62ED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Población: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Provincia: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6E704F" w:rsidRPr="00EE59B7" w14:paraId="4DBA2028" w14:textId="77777777" w:rsidTr="007539EB">
        <w:trPr>
          <w:trHeight w:val="47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BFAC8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0BEF1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78707B11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IBAN cuenta bancaria: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</w:p>
    <w:p w14:paraId="0E2E2188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     </w:t>
      </w:r>
    </w:p>
    <w:tbl>
      <w:tblPr>
        <w:tblW w:w="840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6E704F" w:rsidRPr="00EE59B7" w14:paraId="231FEA53" w14:textId="77777777" w:rsidTr="00A54CF1"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916AE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  <w:p w14:paraId="2F77D47F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1A6D31FE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6A23ADD2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Web: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>________________________________________________________________________________</w:t>
      </w:r>
    </w:p>
    <w:p w14:paraId="75D0353E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4F977133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DATOS DE CONTACTO: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7FDE9E18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y apellidos: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>____________________________________________________________________</w:t>
      </w:r>
    </w:p>
    <w:p w14:paraId="1A64067E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</w:p>
    <w:p w14:paraId="0A59C859" w14:textId="20AE895E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Teléfono</w:t>
      </w:r>
      <w:r w:rsidR="007539EB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fijo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Móvil: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  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Correo electrónico:  </w:t>
      </w:r>
    </w:p>
    <w:tbl>
      <w:tblPr>
        <w:tblW w:w="840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295"/>
        <w:gridCol w:w="4170"/>
      </w:tblGrid>
      <w:tr w:rsidR="006E704F" w:rsidRPr="00EE59B7" w14:paraId="7BE4AB09" w14:textId="77777777" w:rsidTr="007539EB">
        <w:trPr>
          <w:trHeight w:val="697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7B721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93AB0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D59A3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0E827CF9" w14:textId="77777777" w:rsidR="006E704F" w:rsidRDefault="006E704F" w:rsidP="006E704F">
      <w:pPr>
        <w:suppressAutoHyphens w:val="0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06B49EDA" w14:textId="77777777" w:rsidR="00516B05" w:rsidRPr="00C96A7F" w:rsidRDefault="00516B05" w:rsidP="00C96A7F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</w:p>
    <w:p w14:paraId="78457EDE" w14:textId="4B5101C5" w:rsidR="00516B05" w:rsidRPr="00C96A7F" w:rsidRDefault="00516B05" w:rsidP="00C96A7F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  <w:r w:rsidRPr="00C96A7F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DECLARO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bajo mi responsabilidad 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mediante </w:t>
      </w:r>
      <w:r w:rsidR="00C96A7F"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la presente solicitud 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que</w:t>
      </w:r>
      <w:r w:rsidR="00893BE9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pose</w:t>
      </w:r>
      <w:r w:rsidR="005D6935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yendo la </w:t>
      </w:r>
      <w:r w:rsidR="00893BE9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capacidad de obrar suficiente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: </w:t>
      </w:r>
    </w:p>
    <w:p w14:paraId="185C56ED" w14:textId="69928866" w:rsidR="00516B05" w:rsidRPr="00C96A7F" w:rsidRDefault="00516B05" w:rsidP="00C96A7F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 </w:t>
      </w:r>
    </w:p>
    <w:p w14:paraId="297F8922" w14:textId="6DEA785D" w:rsidR="00516B05" w:rsidRPr="00C96A7F" w:rsidRDefault="00516B05" w:rsidP="00C96A7F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No es</w:t>
      </w:r>
      <w:r w:rsidR="00C96A7F"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toy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sancionado administrativa ni penalmente, ni estar incurso en prohibición legal alguna</w:t>
      </w:r>
      <w:r w:rsidR="00C96A7F"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de contratar con la administración pública</w:t>
      </w:r>
      <w:r w:rsidR="000C2EF4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, n</w:t>
      </w:r>
      <w:r w:rsidR="001A6224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o estando en causa de exclusión o inadmisión </w:t>
      </w:r>
      <w:r w:rsidR="00C103A3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de las condiciones que establece la presente convocatoria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.</w:t>
      </w:r>
    </w:p>
    <w:p w14:paraId="1CBC9853" w14:textId="77777777" w:rsidR="00516B05" w:rsidRPr="00C96A7F" w:rsidRDefault="00516B05" w:rsidP="00C96A7F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</w:p>
    <w:p w14:paraId="36172021" w14:textId="79040A00" w:rsidR="00516B05" w:rsidRPr="00C96A7F" w:rsidRDefault="00516B05" w:rsidP="00C96A7F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lastRenderedPageBreak/>
        <w:t xml:space="preserve">Que el proyecto </w:t>
      </w:r>
      <w:r w:rsidR="00C95432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con el que concurro al presente PLAN EXE 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es de creación intelectual exclusivamente propia y original</w:t>
      </w:r>
      <w:r w:rsidR="00C95432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, y e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n el caso de que el proyecto incorpore obras o prestaciones intelectuales preexistentes, sujetas a algún derecho de propiedad intelectual, declar</w:t>
      </w:r>
      <w:r w:rsidR="00C95432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o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y garantiz</w:t>
      </w:r>
      <w:r w:rsidR="00C95432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o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que cuent</w:t>
      </w:r>
      <w:r w:rsidR="00C95432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o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con las correspondientes autorizaciones para su utilización conforme a todos los fines establecidos en la presente convocatoria.</w:t>
      </w:r>
    </w:p>
    <w:p w14:paraId="7F8A95D0" w14:textId="77777777" w:rsidR="00516B05" w:rsidRDefault="00516B05" w:rsidP="006E704F">
      <w:pPr>
        <w:suppressAutoHyphens w:val="0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</w:pPr>
    </w:p>
    <w:p w14:paraId="27F4A68A" w14:textId="77777777" w:rsidR="00516B05" w:rsidRPr="00EE59B7" w:rsidRDefault="00516B05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3F0103F2" w14:textId="77777777" w:rsidR="006E704F" w:rsidRDefault="006E704F" w:rsidP="006E704F">
      <w:pPr>
        <w:suppressAutoHyphens w:val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PROYECTO</w:t>
      </w:r>
      <w:r w:rsidRPr="00EE59B7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 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6E704F" w14:paraId="2BF022D4" w14:textId="77777777" w:rsidTr="00A54CF1">
        <w:tc>
          <w:tcPr>
            <w:tcW w:w="4248" w:type="dxa"/>
          </w:tcPr>
          <w:p w14:paraId="25012A31" w14:textId="77777777" w:rsidR="006E704F" w:rsidRDefault="006E704F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TÍTULO</w:t>
            </w:r>
          </w:p>
        </w:tc>
        <w:tc>
          <w:tcPr>
            <w:tcW w:w="4252" w:type="dxa"/>
          </w:tcPr>
          <w:p w14:paraId="508EA6F4" w14:textId="77777777" w:rsidR="006E704F" w:rsidRDefault="006E704F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3D90AA85" w14:textId="77777777" w:rsidR="007539EB" w:rsidRDefault="007539EB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38BC5405" w14:textId="77777777" w:rsidR="007539EB" w:rsidRDefault="007539EB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6E704F" w14:paraId="7E12ADDE" w14:textId="77777777" w:rsidTr="00A54CF1">
        <w:tc>
          <w:tcPr>
            <w:tcW w:w="4248" w:type="dxa"/>
          </w:tcPr>
          <w:p w14:paraId="3674DEC8" w14:textId="0BA9AF8D" w:rsidR="006E704F" w:rsidRDefault="00AE2947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Nº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 xml:space="preserve"> DE OBRAS</w:t>
            </w:r>
            <w:r w:rsidR="006E704F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</w:p>
        </w:tc>
        <w:tc>
          <w:tcPr>
            <w:tcW w:w="4252" w:type="dxa"/>
          </w:tcPr>
          <w:p w14:paraId="4ADA73B3" w14:textId="77777777" w:rsidR="006E704F" w:rsidRDefault="006E704F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3C93683D" w14:textId="77777777" w:rsidR="007539EB" w:rsidRDefault="007539EB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6E704F" w14:paraId="033E3850" w14:textId="77777777" w:rsidTr="00A54CF1">
        <w:tc>
          <w:tcPr>
            <w:tcW w:w="4248" w:type="dxa"/>
          </w:tcPr>
          <w:p w14:paraId="2DA52951" w14:textId="58035D2E" w:rsidR="006E704F" w:rsidRDefault="00C43FE0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TIPOLOGÍA</w:t>
            </w:r>
            <w:r w:rsidR="00EC2C0B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 xml:space="preserve"> DE LA OBRA</w:t>
            </w:r>
          </w:p>
        </w:tc>
        <w:tc>
          <w:tcPr>
            <w:tcW w:w="4252" w:type="dxa"/>
          </w:tcPr>
          <w:p w14:paraId="3476E9BD" w14:textId="77777777" w:rsidR="006E704F" w:rsidRDefault="006E704F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342ED215" w14:textId="77777777" w:rsidR="007539EB" w:rsidRDefault="007539EB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6E704F" w14:paraId="22EAA6B3" w14:textId="77777777" w:rsidTr="00A54CF1">
        <w:tc>
          <w:tcPr>
            <w:tcW w:w="4248" w:type="dxa"/>
          </w:tcPr>
          <w:p w14:paraId="05030FE3" w14:textId="65810A6F" w:rsidR="006E704F" w:rsidRDefault="007539EB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  <w:t>OTROS</w:t>
            </w:r>
          </w:p>
        </w:tc>
        <w:tc>
          <w:tcPr>
            <w:tcW w:w="4252" w:type="dxa"/>
          </w:tcPr>
          <w:p w14:paraId="61851B22" w14:textId="77777777" w:rsidR="006E704F" w:rsidRDefault="006E704F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4A6EC381" w14:textId="77777777" w:rsidR="006E704F" w:rsidRDefault="006E704F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63F9DB78" w14:textId="77777777" w:rsidR="007539EB" w:rsidRDefault="007539EB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164F0674" w14:textId="77777777" w:rsidR="006E704F" w:rsidRDefault="006E704F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46CCA892" w14:textId="77777777" w:rsidR="006E704F" w:rsidRDefault="006E704F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346BC9C6" w14:textId="77777777" w:rsidR="006E704F" w:rsidRDefault="006E704F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26287784" w14:textId="77777777" w:rsidR="006E704F" w:rsidRDefault="006E704F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797DBA79" w14:textId="77777777" w:rsidR="006E704F" w:rsidRDefault="006E704F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6767A4A6" w14:textId="77777777" w:rsidR="006E704F" w:rsidRDefault="006E704F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  <w:p w14:paraId="0E245557" w14:textId="77777777" w:rsidR="006E704F" w:rsidRDefault="006E704F" w:rsidP="00A54CF1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</w:tbl>
    <w:p w14:paraId="1F09EE6E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5B0CBDC9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tbl>
      <w:tblPr>
        <w:tblW w:w="886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2"/>
      </w:tblGrid>
      <w:tr w:rsidR="006E704F" w:rsidRPr="00EE59B7" w14:paraId="46DA9047" w14:textId="77777777" w:rsidTr="00A54CF1">
        <w:trPr>
          <w:trHeight w:val="217"/>
        </w:trPr>
        <w:tc>
          <w:tcPr>
            <w:tcW w:w="8862" w:type="dxa"/>
            <w:shd w:val="clear" w:color="auto" w:fill="auto"/>
            <w:hideMark/>
          </w:tcPr>
          <w:p w14:paraId="12D9C155" w14:textId="77777777" w:rsidR="006E704F" w:rsidRPr="0088151D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DOCUMENTOS QUE SE ACOMPAÑAN: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</w:tr>
      <w:tr w:rsidR="006E704F" w:rsidRPr="00EE59B7" w14:paraId="5C68DA0F" w14:textId="77777777" w:rsidTr="00A54CF1">
        <w:trPr>
          <w:trHeight w:val="296"/>
        </w:trPr>
        <w:tc>
          <w:tcPr>
            <w:tcW w:w="8862" w:type="dxa"/>
            <w:shd w:val="clear" w:color="auto" w:fill="auto"/>
            <w:hideMark/>
          </w:tcPr>
          <w:p w14:paraId="49DDC8B0" w14:textId="2FB5312B" w:rsidR="006E704F" w:rsidRPr="002B1ED3" w:rsidRDefault="006E704F" w:rsidP="00A54CF1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1. DNI / Tarjeta de identificación fiscal del/de la solicitante</w:t>
            </w:r>
          </w:p>
        </w:tc>
      </w:tr>
      <w:tr w:rsidR="006E704F" w:rsidRPr="00EE59B7" w14:paraId="2D0DBC25" w14:textId="77777777" w:rsidTr="007539EB">
        <w:trPr>
          <w:trHeight w:val="2329"/>
        </w:trPr>
        <w:tc>
          <w:tcPr>
            <w:tcW w:w="8862" w:type="dxa"/>
            <w:shd w:val="clear" w:color="auto" w:fill="auto"/>
            <w:hideMark/>
          </w:tcPr>
          <w:p w14:paraId="3D824E49" w14:textId="7AE40CA5" w:rsidR="006E704F" w:rsidRDefault="006E704F" w:rsidP="00A54CF1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2. Escritura de constitución y estatutos sociales </w:t>
            </w:r>
            <w:r w:rsidR="00492A0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de la </w:t>
            </w:r>
            <w:r w:rsidR="00492A0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persona jurídica</w:t>
            </w:r>
            <w:r w:rsidR="003229F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, en su caso.</w:t>
            </w:r>
          </w:p>
          <w:p w14:paraId="0537426B" w14:textId="5D74290E" w:rsidR="00316B99" w:rsidRPr="002B1ED3" w:rsidRDefault="00316B99" w:rsidP="00A54CF1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3.- </w:t>
            </w:r>
            <w:r w:rsidR="00740EB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Acreditación de la titularidad y poder de representación </w:t>
            </w:r>
            <w:r w:rsidR="003229F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de la persona jurídica, en su caso.</w:t>
            </w:r>
          </w:p>
          <w:p w14:paraId="4B022262" w14:textId="77777777" w:rsidR="006E704F" w:rsidRPr="002B1ED3" w:rsidRDefault="006E704F" w:rsidP="00A54CF1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3.- Certificado estar al corriente con S.S.(</w:t>
            </w:r>
            <w:r w:rsidRPr="002B1E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" w:eastAsia="es-ES_tradnl"/>
              </w:rPr>
              <w:t>no es preciso presentar si se autoriza al ICA a recabar los datos).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  <w:p w14:paraId="4B6032DF" w14:textId="7B9EE76B" w:rsidR="006E704F" w:rsidRDefault="006E704F" w:rsidP="00A54CF1">
            <w:pPr>
              <w:suppressAutoHyphens w:val="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" w:eastAsia="es-ES_tradnl"/>
              </w:rPr>
            </w:pP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4.-Certificado de la Agencia Estatal de Administración Tributaria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y de la Agencia Tributaria de la </w:t>
            </w:r>
            <w:r w:rsidR="0096645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egión de Murcia 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(</w:t>
            </w:r>
            <w:r w:rsidRPr="002B1E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" w:eastAsia="es-ES_tradnl"/>
              </w:rPr>
              <w:t>no es preciso presentar si se autoriza al ICA a recabar los datos).</w:t>
            </w:r>
          </w:p>
          <w:p w14:paraId="7AE1C9DC" w14:textId="20400464" w:rsidR="00643DBF" w:rsidRPr="0095196D" w:rsidRDefault="00643DBF" w:rsidP="00A54CF1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95196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5.-</w:t>
            </w:r>
            <w:r w:rsidR="0095196D" w:rsidRPr="0095196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Certificado Residencia fiscal actualizado</w:t>
            </w:r>
            <w:r w:rsidR="0095196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  <w:r w:rsidR="0095196D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(</w:t>
            </w:r>
            <w:r w:rsidR="0095196D" w:rsidRPr="002B1E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" w:eastAsia="es-ES_tradnl"/>
              </w:rPr>
              <w:t>no es preciso presentar si se autoriza al ICA a recabar los datos)</w:t>
            </w:r>
          </w:p>
          <w:p w14:paraId="63A509AF" w14:textId="3745C6E8" w:rsidR="003E3F51" w:rsidRDefault="003E3F51" w:rsidP="00A54CF1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6</w:t>
            </w:r>
            <w:r w:rsidR="006E704F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.-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Proyecto </w:t>
            </w:r>
            <w:r w:rsidR="00A0015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Expositivo 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(según artículo </w:t>
            </w:r>
            <w:r w:rsidR="00A0015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4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  <w:r w:rsidR="00A0015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bloque III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)</w:t>
            </w:r>
          </w:p>
          <w:p w14:paraId="5806E745" w14:textId="7D58C6F0" w:rsidR="00F87416" w:rsidRDefault="00F87416" w:rsidP="00A54CF1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7.-Curriculo Artístico</w:t>
            </w:r>
          </w:p>
          <w:p w14:paraId="5B6888A6" w14:textId="332AB9EB" w:rsidR="006E704F" w:rsidRPr="002B1ED3" w:rsidRDefault="00F87416" w:rsidP="00A54CF1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8</w:t>
            </w:r>
            <w:r w:rsidR="006E704F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. Certificado </w:t>
            </w:r>
            <w:r w:rsidR="007045E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entidad bancaria IBAN actualizada</w:t>
            </w:r>
            <w:r w:rsidR="006E704F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</w:p>
          <w:p w14:paraId="424A077A" w14:textId="6F824998" w:rsidR="006E704F" w:rsidRPr="002B1ED3" w:rsidRDefault="006E704F" w:rsidP="00A54CF1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9</w:t>
            </w:r>
            <w:r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.- </w:t>
            </w:r>
            <w:r w:rsidR="00C623C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Otros </w:t>
            </w:r>
          </w:p>
        </w:tc>
      </w:tr>
    </w:tbl>
    <w:p w14:paraId="125F9BF5" w14:textId="77777777" w:rsidR="007539EB" w:rsidRDefault="007539EB" w:rsidP="006E704F">
      <w:pPr>
        <w:pStyle w:val="Default"/>
        <w:jc w:val="both"/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es-ES_tradnl" w:eastAsia="es-ES"/>
        </w:rPr>
      </w:pPr>
    </w:p>
    <w:p w14:paraId="02F7B5B5" w14:textId="1AC85488" w:rsidR="006E704F" w:rsidRDefault="006E704F" w:rsidP="006E704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es-ES_tradnl" w:eastAsia="es-ES"/>
        </w:rPr>
        <w:t>DECLARA RESPONSABLEMENTE</w:t>
      </w:r>
      <w:r>
        <w:rPr>
          <w:rFonts w:ascii="Times New Roman" w:hAnsi="Times New Roman" w:cs="Times New Roman"/>
          <w:sz w:val="20"/>
          <w:szCs w:val="20"/>
        </w:rPr>
        <w:t xml:space="preserve"> que todos los datos indicados en el presente anexo de solicitud son ciertos.</w:t>
      </w:r>
    </w:p>
    <w:p w14:paraId="74028132" w14:textId="77777777" w:rsidR="006E704F" w:rsidRPr="00853482" w:rsidRDefault="006E704F" w:rsidP="006E704F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1F234DF5" w14:textId="77777777" w:rsidR="006E704F" w:rsidRDefault="006E704F" w:rsidP="006E704F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Me OPONGO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>* a la consulta de </w:t>
      </w:r>
      <w:r w:rsidRPr="00853482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Estar al corriente de las obligaciones con la Seguridad Social.</w:t>
      </w:r>
    </w:p>
    <w:p w14:paraId="00AF6BE9" w14:textId="5CB2DA8F" w:rsidR="005D2C38" w:rsidRPr="00853482" w:rsidRDefault="005D2C38" w:rsidP="006E704F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Me OPONGO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>* a la consulta de </w:t>
      </w:r>
      <w:r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Datos de identidad</w:t>
      </w:r>
    </w:p>
    <w:p w14:paraId="2872850D" w14:textId="77777777" w:rsidR="006E704F" w:rsidRPr="00853482" w:rsidRDefault="006E704F" w:rsidP="006E704F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Asimismo,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autoriza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 la consulta de los datos tributarios, excepto que expresamente no autorice la consulta.</w:t>
      </w:r>
    </w:p>
    <w:p w14:paraId="4C66FD6B" w14:textId="77777777" w:rsidR="006E704F" w:rsidRPr="00853482" w:rsidRDefault="006E704F" w:rsidP="006E704F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lastRenderedPageBreak/>
        <w:t xml:space="preserve">[]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NO AUTORIZO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>* la consulta de datos tributarios de </w:t>
      </w:r>
      <w:r w:rsidRPr="00853482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 xml:space="preserve">Estar al corriente de las obligaciones tributarias con la AEAT </w:t>
      </w:r>
    </w:p>
    <w:p w14:paraId="2614C678" w14:textId="77777777" w:rsidR="006E704F" w:rsidRPr="00853482" w:rsidRDefault="006E704F" w:rsidP="006E704F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NO AUTORIZO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>* la consulta de datos tributarios de </w:t>
      </w:r>
      <w:r w:rsidRPr="00853482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Estar al corriente de las obligaciones tributarias con la CARM</w:t>
      </w:r>
    </w:p>
    <w:p w14:paraId="060E9FD8" w14:textId="77777777" w:rsidR="006E704F" w:rsidRPr="00853482" w:rsidRDefault="006E704F" w:rsidP="006E704F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NO AUTORIZO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>* la consulta de datos tributarios de </w:t>
      </w:r>
      <w:r w:rsidRPr="00853482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Certificado de Domicilio Fiscal</w:t>
      </w:r>
    </w:p>
    <w:p w14:paraId="5BDF77F6" w14:textId="77777777" w:rsidR="006E704F" w:rsidRPr="00853482" w:rsidRDefault="006E704F" w:rsidP="006E704F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(*) En el caso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de NO AUTORIZACIÓN O DE OPOSICIÓN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 a que el órgano administrativo competente consulte u obtenga los mencionados datos y documentos, </w:t>
      </w:r>
      <w:r w:rsidRPr="00853482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QUEDO OBLIGADO A APORTARLOS</w:t>
      </w:r>
      <w:r w:rsidRPr="00853482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 al procedimiento junto a esta solicitud o cuando me sean requeridos.</w:t>
      </w:r>
    </w:p>
    <w:p w14:paraId="2709F49B" w14:textId="77777777" w:rsidR="006E704F" w:rsidRDefault="006E704F" w:rsidP="006E704F">
      <w:pPr>
        <w:pStyle w:val="Default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t>INFORMACIÓN SOBRE PROTECCIÓN DE DATOS PERSONALES</w:t>
      </w:r>
      <w:r>
        <w:rPr>
          <w:rFonts w:asciiTheme="minorHAnsi" w:hAnsiTheme="minorHAnsi" w:cstheme="minorHAnsi"/>
          <w:sz w:val="16"/>
          <w:szCs w:val="16"/>
          <w:u w:val="single"/>
        </w:rPr>
        <w:t>:</w:t>
      </w:r>
    </w:p>
    <w:p w14:paraId="43F9A8CA" w14:textId="77777777" w:rsidR="006E704F" w:rsidRDefault="006E704F" w:rsidP="006E704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091"/>
      </w:tblGrid>
      <w:tr w:rsidR="006E704F" w14:paraId="6CCF61F9" w14:textId="77777777" w:rsidTr="00A54CF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15FD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651F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Dirección General del Instituto de las Industrias Culturales y las Artes de la Región de Murcia (ICA)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4AC7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Datos de contacto:</w:t>
            </w:r>
          </w:p>
          <w:p w14:paraId="713E7913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Avda.Primero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 Mayo, s/n </w:t>
            </w:r>
          </w:p>
          <w:p w14:paraId="04B7C45E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Edificio Auditorio</w:t>
            </w:r>
          </w:p>
          <w:p w14:paraId="18F5045F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30006 MURCIA</w:t>
            </w:r>
          </w:p>
          <w:p w14:paraId="0AB56929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9009A8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Datos de contacto del Delegado de Protección de Datos: </w:t>
            </w:r>
            <w:hyperlink r:id="rId10" w:tgtFrame="_blank" w:history="1">
              <w:r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eastAsia="es-ES"/>
                </w:rPr>
                <w:t>dpdigs@listas.carm.es</w:t>
              </w:r>
            </w:hyperlink>
          </w:p>
        </w:tc>
      </w:tr>
      <w:tr w:rsidR="006E704F" w14:paraId="2A1C169A" w14:textId="77777777" w:rsidTr="00A54CF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75AE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Finalidad del tratamiento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8786" w14:textId="0AB58CF2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Bidi"/>
                <w:sz w:val="16"/>
                <w:szCs w:val="16"/>
                <w:lang w:eastAsia="es-ES"/>
              </w:rPr>
            </w:pPr>
            <w:r w:rsidRPr="7EBEBF31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 xml:space="preserve">Tramitación y resolución del procedimiento </w:t>
            </w:r>
            <w:r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4</w:t>
            </w:r>
            <w:r w:rsidR="005D2C38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3</w:t>
            </w:r>
            <w:r w:rsidR="00AE2947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15</w:t>
            </w:r>
            <w:r w:rsidRPr="7EBEBF31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:</w:t>
            </w:r>
          </w:p>
          <w:p w14:paraId="0FCD0E80" w14:textId="58A6BE8E" w:rsidR="006E704F" w:rsidRDefault="00AE2947" w:rsidP="00A54CF1">
            <w:pPr>
              <w:pStyle w:val="Default"/>
              <w:jc w:val="both"/>
              <w:rPr>
                <w:rFonts w:asciiTheme="minorHAnsi" w:hAnsiTheme="minorHAnsi" w:cstheme="minorBidi"/>
                <w:sz w:val="16"/>
                <w:szCs w:val="16"/>
                <w:lang w:eastAsia="es-ES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PLAN DE ESPACIOS EXPOSITIVOS PLAN EXE</w:t>
            </w:r>
          </w:p>
          <w:p w14:paraId="48B210C7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Bidi"/>
                <w:sz w:val="16"/>
                <w:szCs w:val="16"/>
                <w:lang w:eastAsia="es-ES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78AF" w14:textId="77777777" w:rsidR="006E704F" w:rsidRDefault="006E704F" w:rsidP="00A54CF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 información facilitada será tratada con el fin de gestionar, tramitar y resolver su solicitud.</w:t>
            </w:r>
          </w:p>
          <w:p w14:paraId="4834BBF9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6E704F" w14:paraId="4B39C7BB" w14:textId="77777777" w:rsidTr="00A54CF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CEF1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Legitimación del tratamiento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A17A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Necesario para el ejercicio de poderes públicos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D2CA" w14:textId="77777777" w:rsidR="006E704F" w:rsidRDefault="006E704F" w:rsidP="00A54CF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 base jurídica en la que se basa el tratamiento es la recogida en el artículo 6.1 e) del Reglamento (UE) 2016/679 General de Protección de datos.</w:t>
            </w:r>
          </w:p>
          <w:p w14:paraId="50544076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6E704F" w14:paraId="5D3724AC" w14:textId="77777777" w:rsidTr="00A54CF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3B1C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 xml:space="preserve">Destinatarios de cesiones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6369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No se cederán datos a terceros, salvo obligación legal.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7C81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6E704F" w14:paraId="66D25150" w14:textId="77777777" w:rsidTr="00A54CF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C316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Derechos del interesado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EC58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E580" w14:textId="77777777" w:rsidR="006E704F" w:rsidRDefault="006E704F" w:rsidP="00A54CF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tgtFrame="_blank" w:history="1">
              <w:r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https://sede.carm.es/web/pagina?IDCONTENIDO=2736&amp;IDTIPO=240&amp;RASTRO=c$m40288</w:t>
              </w:r>
            </w:hyperlink>
            <w:r>
              <w:rPr>
                <w:rStyle w:val="Hipervnculo"/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  <w:lang w:eastAsia="es-ES"/>
              </w:rPr>
              <w:t>En cualquier caso, puede presentar una reclamación ante la Agencia Española de Protección de Datos.</w:t>
            </w:r>
          </w:p>
        </w:tc>
      </w:tr>
      <w:tr w:rsidR="006E704F" w14:paraId="6E7455CD" w14:textId="77777777" w:rsidTr="00A54CF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66E5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Procedencia de los datos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2A33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 Aportados por el   interesado.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9330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</w:tbl>
    <w:p w14:paraId="000C909D" w14:textId="77777777" w:rsidR="006E704F" w:rsidRDefault="006E704F" w:rsidP="006E704F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7D148350" w14:textId="77777777" w:rsidR="006E704F" w:rsidRDefault="006E704F" w:rsidP="006E704F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En Murcia a fecha de la firma.</w:t>
      </w:r>
    </w:p>
    <w:p w14:paraId="16FEA1AE" w14:textId="77777777" w:rsidR="006E704F" w:rsidRDefault="006E704F" w:rsidP="006E704F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 </w:t>
      </w:r>
      <w:r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418D5D03" w14:textId="77777777" w:rsidR="006E704F" w:rsidRPr="00B30830" w:rsidRDefault="006E704F" w:rsidP="006E704F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2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firma</w:t>
      </w:r>
    </w:p>
    <w:p w14:paraId="67361CE5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21FF711C" w14:textId="77777777" w:rsidR="006E704F" w:rsidRDefault="006E704F" w:rsidP="006E704F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</w:p>
    <w:sectPr w:rsidR="006E704F" w:rsidSect="00CD5FA6">
      <w:headerReference w:type="default" r:id="rId13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2E31" w14:textId="77777777" w:rsidR="00E6613A" w:rsidRDefault="00E6613A" w:rsidP="0033118A">
      <w:r>
        <w:separator/>
      </w:r>
    </w:p>
  </w:endnote>
  <w:endnote w:type="continuationSeparator" w:id="0">
    <w:p w14:paraId="5ADD0AB4" w14:textId="77777777" w:rsidR="00E6613A" w:rsidRDefault="00E6613A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DCD1" w14:textId="77777777" w:rsidR="00E6613A" w:rsidRDefault="00E6613A" w:rsidP="0033118A">
      <w:r>
        <w:separator/>
      </w:r>
    </w:p>
  </w:footnote>
  <w:footnote w:type="continuationSeparator" w:id="0">
    <w:p w14:paraId="6915CD1C" w14:textId="77777777" w:rsidR="00E6613A" w:rsidRDefault="00E6613A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770"/>
    </w:tblGrid>
    <w:tr w:rsidR="00CF6202" w14:paraId="21C758BD" w14:textId="77777777" w:rsidTr="00941523">
      <w:trPr>
        <w:cantSplit/>
        <w:trHeight w:hRule="exact" w:val="2170"/>
      </w:trPr>
      <w:tc>
        <w:tcPr>
          <w:tcW w:w="11770" w:type="dxa"/>
          <w:noWrap/>
        </w:tcPr>
        <w:p w14:paraId="21C758BC" w14:textId="0F4B88BF" w:rsidR="00CF6202" w:rsidRDefault="003339E6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5FC9B9E3" wp14:editId="372D6597">
                <wp:simplePos x="0" y="0"/>
                <wp:positionH relativeFrom="column">
                  <wp:posOffset>457200</wp:posOffset>
                </wp:positionH>
                <wp:positionV relativeFrom="paragraph">
                  <wp:posOffset>190500</wp:posOffset>
                </wp:positionV>
                <wp:extent cx="6480061" cy="1368555"/>
                <wp:effectExtent l="0" t="0" r="0" b="0"/>
                <wp:wrapSquare wrapText="bothSides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61" cy="1368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1C758BE" w14:textId="77777777" w:rsidR="00CF6202" w:rsidRPr="005271AF" w:rsidRDefault="00CF620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352705">
    <w:abstractNumId w:val="35"/>
  </w:num>
  <w:num w:numId="2" w16cid:durableId="1016925627">
    <w:abstractNumId w:val="34"/>
  </w:num>
  <w:num w:numId="3" w16cid:durableId="1877543557">
    <w:abstractNumId w:val="0"/>
  </w:num>
  <w:num w:numId="4" w16cid:durableId="1088037239">
    <w:abstractNumId w:val="1"/>
  </w:num>
  <w:num w:numId="5" w16cid:durableId="1379205730">
    <w:abstractNumId w:val="2"/>
  </w:num>
  <w:num w:numId="6" w16cid:durableId="685061708">
    <w:abstractNumId w:val="3"/>
  </w:num>
  <w:num w:numId="7" w16cid:durableId="370812816">
    <w:abstractNumId w:val="4"/>
  </w:num>
  <w:num w:numId="8" w16cid:durableId="1612085955">
    <w:abstractNumId w:val="5"/>
  </w:num>
  <w:num w:numId="9" w16cid:durableId="720591383">
    <w:abstractNumId w:val="6"/>
  </w:num>
  <w:num w:numId="10" w16cid:durableId="1227186889">
    <w:abstractNumId w:val="7"/>
  </w:num>
  <w:num w:numId="11" w16cid:durableId="1463183621">
    <w:abstractNumId w:val="8"/>
  </w:num>
  <w:num w:numId="12" w16cid:durableId="1274480380">
    <w:abstractNumId w:val="9"/>
  </w:num>
  <w:num w:numId="13" w16cid:durableId="1244728415">
    <w:abstractNumId w:val="15"/>
  </w:num>
  <w:num w:numId="14" w16cid:durableId="1164861975">
    <w:abstractNumId w:val="20"/>
  </w:num>
  <w:num w:numId="15" w16cid:durableId="1753354430">
    <w:abstractNumId w:val="21"/>
  </w:num>
  <w:num w:numId="16" w16cid:durableId="17246761">
    <w:abstractNumId w:val="18"/>
  </w:num>
  <w:num w:numId="17" w16cid:durableId="53554236">
    <w:abstractNumId w:val="30"/>
  </w:num>
  <w:num w:numId="18" w16cid:durableId="988359110">
    <w:abstractNumId w:val="24"/>
  </w:num>
  <w:num w:numId="19" w16cid:durableId="579368231">
    <w:abstractNumId w:val="22"/>
  </w:num>
  <w:num w:numId="20" w16cid:durableId="495925571">
    <w:abstractNumId w:val="31"/>
  </w:num>
  <w:num w:numId="21" w16cid:durableId="1101410660">
    <w:abstractNumId w:val="12"/>
  </w:num>
  <w:num w:numId="22" w16cid:durableId="645206677">
    <w:abstractNumId w:val="29"/>
  </w:num>
  <w:num w:numId="23" w16cid:durableId="1253392134">
    <w:abstractNumId w:val="14"/>
  </w:num>
  <w:num w:numId="24" w16cid:durableId="448932387">
    <w:abstractNumId w:val="11"/>
  </w:num>
  <w:num w:numId="25" w16cid:durableId="28646410">
    <w:abstractNumId w:val="13"/>
  </w:num>
  <w:num w:numId="26" w16cid:durableId="1589651615">
    <w:abstractNumId w:val="26"/>
  </w:num>
  <w:num w:numId="27" w16cid:durableId="1561398694">
    <w:abstractNumId w:val="16"/>
  </w:num>
  <w:num w:numId="28" w16cid:durableId="1671909127">
    <w:abstractNumId w:val="23"/>
  </w:num>
  <w:num w:numId="29" w16cid:durableId="623657630">
    <w:abstractNumId w:val="28"/>
  </w:num>
  <w:num w:numId="30" w16cid:durableId="829642376">
    <w:abstractNumId w:val="27"/>
  </w:num>
  <w:num w:numId="31" w16cid:durableId="1765497672">
    <w:abstractNumId w:val="33"/>
  </w:num>
  <w:num w:numId="32" w16cid:durableId="215435102">
    <w:abstractNumId w:val="25"/>
  </w:num>
  <w:num w:numId="33" w16cid:durableId="1732464131">
    <w:abstractNumId w:val="32"/>
  </w:num>
  <w:num w:numId="34" w16cid:durableId="1709450308">
    <w:abstractNumId w:val="10"/>
  </w:num>
  <w:num w:numId="35" w16cid:durableId="1964114784">
    <w:abstractNumId w:val="17"/>
  </w:num>
  <w:num w:numId="36" w16cid:durableId="13820540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309A5"/>
    <w:rsid w:val="00040499"/>
    <w:rsid w:val="00045CAE"/>
    <w:rsid w:val="00047D79"/>
    <w:rsid w:val="0005214F"/>
    <w:rsid w:val="000714C1"/>
    <w:rsid w:val="00075059"/>
    <w:rsid w:val="000A11E4"/>
    <w:rsid w:val="000A351A"/>
    <w:rsid w:val="000A6CBE"/>
    <w:rsid w:val="000B2795"/>
    <w:rsid w:val="000B4103"/>
    <w:rsid w:val="000C2EF4"/>
    <w:rsid w:val="000C5FD2"/>
    <w:rsid w:val="000E3D94"/>
    <w:rsid w:val="000F0AB9"/>
    <w:rsid w:val="00104418"/>
    <w:rsid w:val="00111453"/>
    <w:rsid w:val="00111AB3"/>
    <w:rsid w:val="00127977"/>
    <w:rsid w:val="0013104E"/>
    <w:rsid w:val="001353E8"/>
    <w:rsid w:val="00173F99"/>
    <w:rsid w:val="0019746C"/>
    <w:rsid w:val="001A6224"/>
    <w:rsid w:val="001E55D9"/>
    <w:rsid w:val="001E5F0B"/>
    <w:rsid w:val="001F6198"/>
    <w:rsid w:val="0020548E"/>
    <w:rsid w:val="00223CD1"/>
    <w:rsid w:val="00235B81"/>
    <w:rsid w:val="0023784F"/>
    <w:rsid w:val="00237BB5"/>
    <w:rsid w:val="00244494"/>
    <w:rsid w:val="00245B1F"/>
    <w:rsid w:val="0026116B"/>
    <w:rsid w:val="00267F58"/>
    <w:rsid w:val="00277673"/>
    <w:rsid w:val="002B6428"/>
    <w:rsid w:val="00302412"/>
    <w:rsid w:val="003077EF"/>
    <w:rsid w:val="00316B99"/>
    <w:rsid w:val="003229F4"/>
    <w:rsid w:val="00324E6F"/>
    <w:rsid w:val="0033118A"/>
    <w:rsid w:val="003339E6"/>
    <w:rsid w:val="00345C4C"/>
    <w:rsid w:val="00347D45"/>
    <w:rsid w:val="003554C1"/>
    <w:rsid w:val="0037554E"/>
    <w:rsid w:val="00376A89"/>
    <w:rsid w:val="0038065B"/>
    <w:rsid w:val="003867C4"/>
    <w:rsid w:val="003A2628"/>
    <w:rsid w:val="003A3588"/>
    <w:rsid w:val="003C1397"/>
    <w:rsid w:val="003C26F0"/>
    <w:rsid w:val="003C4167"/>
    <w:rsid w:val="003D2476"/>
    <w:rsid w:val="003D5F2C"/>
    <w:rsid w:val="003E3F51"/>
    <w:rsid w:val="00401035"/>
    <w:rsid w:val="00406206"/>
    <w:rsid w:val="0047372A"/>
    <w:rsid w:val="00492A07"/>
    <w:rsid w:val="00492CBB"/>
    <w:rsid w:val="004938CA"/>
    <w:rsid w:val="004A24CA"/>
    <w:rsid w:val="004A4173"/>
    <w:rsid w:val="004A7FE7"/>
    <w:rsid w:val="004E2655"/>
    <w:rsid w:val="004E7DEE"/>
    <w:rsid w:val="00500800"/>
    <w:rsid w:val="00501DDF"/>
    <w:rsid w:val="00502BA6"/>
    <w:rsid w:val="00513B22"/>
    <w:rsid w:val="00516B05"/>
    <w:rsid w:val="005271AF"/>
    <w:rsid w:val="00533F49"/>
    <w:rsid w:val="00546BB5"/>
    <w:rsid w:val="0054748A"/>
    <w:rsid w:val="00550E9D"/>
    <w:rsid w:val="00553384"/>
    <w:rsid w:val="005545BA"/>
    <w:rsid w:val="00562BED"/>
    <w:rsid w:val="005828AF"/>
    <w:rsid w:val="005908AA"/>
    <w:rsid w:val="00590D79"/>
    <w:rsid w:val="005939BB"/>
    <w:rsid w:val="00597EAB"/>
    <w:rsid w:val="005B3989"/>
    <w:rsid w:val="005C64A5"/>
    <w:rsid w:val="005D2C38"/>
    <w:rsid w:val="005D6935"/>
    <w:rsid w:val="005E6795"/>
    <w:rsid w:val="005E7923"/>
    <w:rsid w:val="005F69A1"/>
    <w:rsid w:val="006007F1"/>
    <w:rsid w:val="00603836"/>
    <w:rsid w:val="00615569"/>
    <w:rsid w:val="00616706"/>
    <w:rsid w:val="0062433A"/>
    <w:rsid w:val="00643DBF"/>
    <w:rsid w:val="0064745F"/>
    <w:rsid w:val="00656516"/>
    <w:rsid w:val="00667797"/>
    <w:rsid w:val="0067180D"/>
    <w:rsid w:val="00672C34"/>
    <w:rsid w:val="00681F44"/>
    <w:rsid w:val="00685C58"/>
    <w:rsid w:val="006939BC"/>
    <w:rsid w:val="006B7236"/>
    <w:rsid w:val="006D7F93"/>
    <w:rsid w:val="006E3224"/>
    <w:rsid w:val="006E704F"/>
    <w:rsid w:val="00703E96"/>
    <w:rsid w:val="007045E2"/>
    <w:rsid w:val="00726B0F"/>
    <w:rsid w:val="00730B92"/>
    <w:rsid w:val="00740EBD"/>
    <w:rsid w:val="00752411"/>
    <w:rsid w:val="007539EB"/>
    <w:rsid w:val="00761A1B"/>
    <w:rsid w:val="007C3D84"/>
    <w:rsid w:val="007C5FCB"/>
    <w:rsid w:val="007D23EB"/>
    <w:rsid w:val="007F2C3C"/>
    <w:rsid w:val="00805E6D"/>
    <w:rsid w:val="008218A2"/>
    <w:rsid w:val="00841316"/>
    <w:rsid w:val="00841B8F"/>
    <w:rsid w:val="00870BAC"/>
    <w:rsid w:val="00882845"/>
    <w:rsid w:val="00891079"/>
    <w:rsid w:val="00893BE9"/>
    <w:rsid w:val="00896021"/>
    <w:rsid w:val="008A3B2B"/>
    <w:rsid w:val="008A64DD"/>
    <w:rsid w:val="008B4364"/>
    <w:rsid w:val="008B55BB"/>
    <w:rsid w:val="008E3810"/>
    <w:rsid w:val="00903154"/>
    <w:rsid w:val="009064DD"/>
    <w:rsid w:val="00941523"/>
    <w:rsid w:val="0095196D"/>
    <w:rsid w:val="00966454"/>
    <w:rsid w:val="0097197B"/>
    <w:rsid w:val="0097333A"/>
    <w:rsid w:val="009841CF"/>
    <w:rsid w:val="009948C0"/>
    <w:rsid w:val="009C1B23"/>
    <w:rsid w:val="009D02DE"/>
    <w:rsid w:val="009E602A"/>
    <w:rsid w:val="00A00155"/>
    <w:rsid w:val="00A01377"/>
    <w:rsid w:val="00A255D3"/>
    <w:rsid w:val="00A441B7"/>
    <w:rsid w:val="00A53F6C"/>
    <w:rsid w:val="00A65056"/>
    <w:rsid w:val="00A810E8"/>
    <w:rsid w:val="00A8361C"/>
    <w:rsid w:val="00A96622"/>
    <w:rsid w:val="00AA4933"/>
    <w:rsid w:val="00AB06E3"/>
    <w:rsid w:val="00AB0991"/>
    <w:rsid w:val="00AD4248"/>
    <w:rsid w:val="00AE2947"/>
    <w:rsid w:val="00B014F0"/>
    <w:rsid w:val="00B029A0"/>
    <w:rsid w:val="00B16000"/>
    <w:rsid w:val="00B26953"/>
    <w:rsid w:val="00B85987"/>
    <w:rsid w:val="00B8635C"/>
    <w:rsid w:val="00B94F21"/>
    <w:rsid w:val="00B9557A"/>
    <w:rsid w:val="00BD7A01"/>
    <w:rsid w:val="00BE249A"/>
    <w:rsid w:val="00BF2140"/>
    <w:rsid w:val="00C031B5"/>
    <w:rsid w:val="00C103A3"/>
    <w:rsid w:val="00C262BB"/>
    <w:rsid w:val="00C322B1"/>
    <w:rsid w:val="00C37908"/>
    <w:rsid w:val="00C43FE0"/>
    <w:rsid w:val="00C44004"/>
    <w:rsid w:val="00C54E7C"/>
    <w:rsid w:val="00C60AF8"/>
    <w:rsid w:val="00C62153"/>
    <w:rsid w:val="00C623C9"/>
    <w:rsid w:val="00C63761"/>
    <w:rsid w:val="00C7725C"/>
    <w:rsid w:val="00C81FD1"/>
    <w:rsid w:val="00C95432"/>
    <w:rsid w:val="00C96A7F"/>
    <w:rsid w:val="00CA7434"/>
    <w:rsid w:val="00CD2F15"/>
    <w:rsid w:val="00CD5FA6"/>
    <w:rsid w:val="00CE07D8"/>
    <w:rsid w:val="00CF527B"/>
    <w:rsid w:val="00CF6202"/>
    <w:rsid w:val="00D0196C"/>
    <w:rsid w:val="00D37055"/>
    <w:rsid w:val="00D4002E"/>
    <w:rsid w:val="00D466A9"/>
    <w:rsid w:val="00D50CD2"/>
    <w:rsid w:val="00D65FF1"/>
    <w:rsid w:val="00D66C1C"/>
    <w:rsid w:val="00D80413"/>
    <w:rsid w:val="00DE4BAF"/>
    <w:rsid w:val="00DF5C8F"/>
    <w:rsid w:val="00E42BD1"/>
    <w:rsid w:val="00E4660A"/>
    <w:rsid w:val="00E60067"/>
    <w:rsid w:val="00E6613A"/>
    <w:rsid w:val="00E73ACE"/>
    <w:rsid w:val="00E842A7"/>
    <w:rsid w:val="00E87920"/>
    <w:rsid w:val="00E87C34"/>
    <w:rsid w:val="00E93396"/>
    <w:rsid w:val="00E9660A"/>
    <w:rsid w:val="00EA2399"/>
    <w:rsid w:val="00EA4B57"/>
    <w:rsid w:val="00EA7B5E"/>
    <w:rsid w:val="00EB1037"/>
    <w:rsid w:val="00EB234A"/>
    <w:rsid w:val="00EC2C0B"/>
    <w:rsid w:val="00EC65DC"/>
    <w:rsid w:val="00EC78AE"/>
    <w:rsid w:val="00EE27EA"/>
    <w:rsid w:val="00EE4DF5"/>
    <w:rsid w:val="00EE5238"/>
    <w:rsid w:val="00EE59B7"/>
    <w:rsid w:val="00EF2529"/>
    <w:rsid w:val="00EF29C4"/>
    <w:rsid w:val="00EF666E"/>
    <w:rsid w:val="00F11C74"/>
    <w:rsid w:val="00F20E3B"/>
    <w:rsid w:val="00F217D2"/>
    <w:rsid w:val="00F34EDA"/>
    <w:rsid w:val="00F56D4A"/>
    <w:rsid w:val="00F57B54"/>
    <w:rsid w:val="00F64701"/>
    <w:rsid w:val="00F87416"/>
    <w:rsid w:val="00F900BB"/>
    <w:rsid w:val="00FC4428"/>
    <w:rsid w:val="00FD49DA"/>
    <w:rsid w:val="00FD6E68"/>
    <w:rsid w:val="00FD6EB5"/>
    <w:rsid w:val="00FE123B"/>
    <w:rsid w:val="00FE384F"/>
    <w:rsid w:val="00FF0807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lide.redsara.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pdigs@listas.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DFB2A-299D-4D9C-B282-DBD173C13C03}">
  <ds:schemaRefs>
    <ds:schemaRef ds:uri="bf619d4e-58ed-4b7d-81b5-a93eb9114c91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fdb77b70-5048-4f34-a983-2e26d013972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292C8-5DBF-4584-82D0-77830FE8A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35</TotalTime>
  <Pages>3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38</cp:revision>
  <cp:lastPrinted>2023-11-20T10:05:00Z</cp:lastPrinted>
  <dcterms:created xsi:type="dcterms:W3CDTF">2023-11-20T09:38:00Z</dcterms:created>
  <dcterms:modified xsi:type="dcterms:W3CDTF">2023-11-22T08:50:00Z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4035600</vt:r8>
  </property>
  <property fmtid="{D5CDD505-2E9C-101B-9397-08002B2CF9AE}" pid="4" name="MediaServiceImageTags">
    <vt:lpwstr/>
  </property>
</Properties>
</file>